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597" w:rsidRPr="005D14FD" w:rsidRDefault="000D4597" w:rsidP="000D4597">
      <w:pPr>
        <w:rPr>
          <w:b/>
          <w:caps/>
          <w:sz w:val="26"/>
          <w:szCs w:val="26"/>
        </w:rPr>
      </w:pPr>
      <w:proofErr w:type="gramStart"/>
      <w:r w:rsidRPr="005D14FD">
        <w:rPr>
          <w:b/>
        </w:rPr>
        <w:t>NAME :</w:t>
      </w:r>
      <w:proofErr w:type="gramEnd"/>
      <w:r w:rsidRPr="005D14FD">
        <w:rPr>
          <w:b/>
        </w:rPr>
        <w:t xml:space="preserve">  </w:t>
      </w:r>
      <w:r w:rsidRPr="005D14FD">
        <w:rPr>
          <w:b/>
          <w:caps/>
          <w:sz w:val="26"/>
          <w:szCs w:val="26"/>
        </w:rPr>
        <w:t xml:space="preserve">Wasim  akram borah </w:t>
      </w:r>
    </w:p>
    <w:p w:rsidR="000D4597" w:rsidRPr="005D14FD" w:rsidRDefault="000D4597" w:rsidP="000D4597">
      <w:pPr>
        <w:rPr>
          <w:b/>
        </w:rPr>
      </w:pPr>
      <w:r w:rsidRPr="005D14FD">
        <w:rPr>
          <w:b/>
          <w:caps/>
          <w:sz w:val="26"/>
          <w:szCs w:val="26"/>
          <w:lang w:eastAsia="zh-CN"/>
        </w:rPr>
        <w:t>Mobile:</w:t>
      </w:r>
      <w:r w:rsidRPr="005D14FD">
        <w:rPr>
          <w:b/>
          <w:caps/>
          <w:sz w:val="26"/>
          <w:szCs w:val="26"/>
        </w:rPr>
        <w:t xml:space="preserve">     8897867930</w:t>
      </w:r>
      <w:r w:rsidRPr="005D14FD">
        <w:rPr>
          <w:b/>
          <w:caps/>
          <w:sz w:val="26"/>
          <w:szCs w:val="26"/>
          <w:lang w:eastAsia="zh-CN"/>
        </w:rPr>
        <w:t xml:space="preserve">, </w:t>
      </w:r>
    </w:p>
    <w:p w:rsidR="000D4597" w:rsidRPr="005D14FD" w:rsidRDefault="000D4597" w:rsidP="000D4597">
      <w:pPr>
        <w:rPr>
          <w:b/>
          <w:caps/>
          <w:sz w:val="26"/>
          <w:szCs w:val="26"/>
        </w:rPr>
      </w:pPr>
      <w:r w:rsidRPr="005D14FD">
        <w:rPr>
          <w:b/>
          <w:caps/>
          <w:sz w:val="26"/>
          <w:szCs w:val="26"/>
          <w:lang w:eastAsia="zh-CN"/>
        </w:rPr>
        <w:t xml:space="preserve">E-mail: </w:t>
      </w:r>
      <w:hyperlink r:id="rId5" w:history="1">
        <w:r w:rsidRPr="005D14FD">
          <w:rPr>
            <w:rStyle w:val="Hyperlink"/>
            <w:b/>
            <w:caps/>
            <w:sz w:val="26"/>
            <w:szCs w:val="26"/>
          </w:rPr>
          <w:t>wakram264@gmail.com</w:t>
        </w:r>
      </w:hyperlink>
      <w:r w:rsidRPr="005D14FD">
        <w:rPr>
          <w:b/>
          <w:caps/>
          <w:sz w:val="26"/>
          <w:szCs w:val="26"/>
        </w:rPr>
        <w:t xml:space="preserve"> </w:t>
      </w:r>
    </w:p>
    <w:p w:rsidR="000D4597" w:rsidRPr="005D14FD" w:rsidRDefault="000D4597" w:rsidP="000D4597">
      <w:pPr>
        <w:rPr>
          <w:b/>
        </w:rPr>
      </w:pPr>
      <w:r w:rsidRPr="005D14FD">
        <w:rPr>
          <w:b/>
          <w:caps/>
          <w:sz w:val="26"/>
          <w:szCs w:val="26"/>
        </w:rPr>
        <w:t>ADDRESS: S</w:t>
      </w:r>
      <w:r w:rsidRPr="005D14FD">
        <w:rPr>
          <w:b/>
          <w:caps/>
          <w:sz w:val="26"/>
          <w:szCs w:val="26"/>
          <w:lang w:eastAsia="zh-CN"/>
        </w:rPr>
        <w:t xml:space="preserve">aleem </w:t>
      </w:r>
      <w:proofErr w:type="gramStart"/>
      <w:r w:rsidRPr="005D14FD">
        <w:rPr>
          <w:b/>
          <w:caps/>
          <w:sz w:val="26"/>
          <w:szCs w:val="26"/>
          <w:lang w:eastAsia="zh-CN"/>
        </w:rPr>
        <w:t>Mansion  Bazarghat</w:t>
      </w:r>
      <w:proofErr w:type="gramEnd"/>
      <w:r w:rsidRPr="005D14FD">
        <w:rPr>
          <w:b/>
          <w:caps/>
          <w:sz w:val="26"/>
          <w:szCs w:val="26"/>
          <w:lang w:eastAsia="zh-CN"/>
        </w:rPr>
        <w:t xml:space="preserve"> Red hills , Back side Himalaya hotel. Hyderabad-500004</w:t>
      </w:r>
    </w:p>
    <w:p w:rsidR="000D4597" w:rsidRDefault="000D4597" w:rsidP="000D4597">
      <w:pPr>
        <w:tabs>
          <w:tab w:val="left" w:pos="7360"/>
        </w:tabs>
        <w:rPr>
          <w:b/>
          <w:caps/>
          <w:sz w:val="26"/>
          <w:szCs w:val="26"/>
        </w:rPr>
      </w:pPr>
    </w:p>
    <w:p w:rsidR="000D4597" w:rsidRDefault="000D4597" w:rsidP="000D4597"/>
    <w:p w:rsidR="000D4597" w:rsidRDefault="000D4597" w:rsidP="000D4597">
      <w:pPr>
        <w:pStyle w:val="NormalWeb"/>
        <w:shd w:val="clear" w:color="auto" w:fill="A6A6A6"/>
        <w:spacing w:before="0" w:beforeAutospacing="0" w:after="0" w:afterAutospacing="0"/>
      </w:pPr>
      <w:r>
        <w:rPr>
          <w:b/>
          <w:bCs/>
          <w:color w:val="000000"/>
          <w:u w:val="single"/>
        </w:rPr>
        <w:t>OBJECTIVE:</w:t>
      </w:r>
    </w:p>
    <w:p w:rsidR="000D4597" w:rsidRDefault="000D4597" w:rsidP="000D4597"/>
    <w:p w:rsidR="000D4597" w:rsidRDefault="000D4597" w:rsidP="000D4597">
      <w:pPr>
        <w:pStyle w:val="NormalWeb"/>
        <w:spacing w:before="0" w:beforeAutospacing="0" w:after="0" w:afterAutospacing="0"/>
        <w:jc w:val="both"/>
      </w:pPr>
      <w:r>
        <w:rPr>
          <w:rStyle w:val="apple-tab-span"/>
          <w:color w:val="000000"/>
        </w:rPr>
        <w:tab/>
      </w:r>
      <w:r>
        <w:rPr>
          <w:color w:val="000000"/>
        </w:rPr>
        <w:t xml:space="preserve">To work with a leading company and to use my analytical thinking to the best of my ability combined with perseverance, so as to contribute to the </w:t>
      </w:r>
      <w:proofErr w:type="spellStart"/>
      <w:r>
        <w:rPr>
          <w:color w:val="000000"/>
        </w:rPr>
        <w:t>organizations</w:t>
      </w:r>
      <w:proofErr w:type="spellEnd"/>
      <w:r>
        <w:rPr>
          <w:color w:val="000000"/>
        </w:rPr>
        <w:t xml:space="preserve"> growth and goal, as well as to attain my professional goal. </w:t>
      </w:r>
    </w:p>
    <w:p w:rsidR="000D4597" w:rsidRDefault="000D4597" w:rsidP="000D4597"/>
    <w:p w:rsidR="000D4597" w:rsidRDefault="000D4597" w:rsidP="000D4597">
      <w:pPr>
        <w:pStyle w:val="NormalWeb"/>
        <w:shd w:val="clear" w:color="auto" w:fill="A6A6A6"/>
        <w:spacing w:before="0" w:beforeAutospacing="0" w:after="0" w:afterAutospacing="0"/>
      </w:pPr>
      <w:r>
        <w:rPr>
          <w:b/>
          <w:bCs/>
          <w:color w:val="000000"/>
          <w:u w:val="single"/>
        </w:rPr>
        <w:t>EDUCATIONAL QUALIFICATION:</w:t>
      </w:r>
    </w:p>
    <w:p w:rsidR="000D4597" w:rsidRDefault="000D4597" w:rsidP="000D4597"/>
    <w:p w:rsidR="000D4597" w:rsidRDefault="000D4597" w:rsidP="000D4597">
      <w:pPr>
        <w:pStyle w:val="NormalWeb"/>
        <w:spacing w:before="0" w:beforeAutospacing="0" w:after="0" w:afterAutospacing="0"/>
        <w:jc w:val="both"/>
      </w:pPr>
      <w:proofErr w:type="gramStart"/>
      <w:r>
        <w:rPr>
          <w:color w:val="000000"/>
        </w:rPr>
        <w:t xml:space="preserve">S.S.C from </w:t>
      </w:r>
      <w:proofErr w:type="spellStart"/>
      <w:r>
        <w:rPr>
          <w:color w:val="000000"/>
        </w:rPr>
        <w:t>Prabhat</w:t>
      </w:r>
      <w:proofErr w:type="spellEnd"/>
      <w:r>
        <w:rPr>
          <w:color w:val="000000"/>
        </w:rPr>
        <w:t xml:space="preserve"> Tara English Academy.</w:t>
      </w:r>
      <w:proofErr w:type="gramEnd"/>
    </w:p>
    <w:p w:rsidR="000D4597" w:rsidRDefault="000D4597" w:rsidP="000D4597"/>
    <w:p w:rsidR="000D4597" w:rsidRDefault="000D4597" w:rsidP="000D4597">
      <w:pPr>
        <w:pStyle w:val="NormalWeb"/>
        <w:shd w:val="clear" w:color="auto" w:fill="A6A6A6"/>
        <w:spacing w:before="0" w:beforeAutospacing="0" w:after="0" w:afterAutospacing="0"/>
      </w:pPr>
      <w:r>
        <w:rPr>
          <w:b/>
          <w:bCs/>
          <w:color w:val="000000"/>
          <w:u w:val="single"/>
        </w:rPr>
        <w:t>TECHNICAL SKILLS</w:t>
      </w:r>
    </w:p>
    <w:p w:rsidR="000D4597" w:rsidRDefault="000D4597" w:rsidP="000D4597"/>
    <w:p w:rsidR="000D4597" w:rsidRDefault="000D4597" w:rsidP="000D4597">
      <w:pPr>
        <w:pStyle w:val="NormalWeb"/>
        <w:numPr>
          <w:ilvl w:val="0"/>
          <w:numId w:val="1"/>
        </w:numPr>
        <w:spacing w:before="0" w:beforeAutospacing="0" w:after="0" w:afterAutospacing="0"/>
        <w:ind w:left="540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 xml:space="preserve">Operating systems: Windows   </w:t>
      </w:r>
      <w:proofErr w:type="gramStart"/>
      <w:r>
        <w:rPr>
          <w:color w:val="000000"/>
        </w:rPr>
        <w:t>XP ,</w:t>
      </w:r>
      <w:proofErr w:type="gramEnd"/>
      <w:r>
        <w:rPr>
          <w:color w:val="000000"/>
        </w:rPr>
        <w:t xml:space="preserve"> Windows 7, Windows 10.</w:t>
      </w:r>
    </w:p>
    <w:p w:rsidR="000D4597" w:rsidRDefault="000D4597" w:rsidP="000D4597">
      <w:pPr>
        <w:pStyle w:val="NormalWeb"/>
        <w:numPr>
          <w:ilvl w:val="0"/>
          <w:numId w:val="1"/>
        </w:numPr>
        <w:spacing w:before="0" w:beforeAutospacing="0" w:after="0" w:afterAutospacing="0"/>
        <w:ind w:left="540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Ms Office.</w:t>
      </w:r>
    </w:p>
    <w:p w:rsidR="000D4597" w:rsidRDefault="000D4597" w:rsidP="000D4597"/>
    <w:p w:rsidR="000D4597" w:rsidRDefault="000D4597" w:rsidP="000D4597">
      <w:pPr>
        <w:pStyle w:val="NormalWeb"/>
        <w:shd w:val="clear" w:color="auto" w:fill="A6A6A6"/>
        <w:spacing w:before="0" w:beforeAutospacing="0" w:after="0" w:afterAutospacing="0"/>
      </w:pPr>
      <w:r>
        <w:rPr>
          <w:b/>
          <w:bCs/>
          <w:color w:val="000000"/>
          <w:u w:val="single"/>
        </w:rPr>
        <w:t>EXPERIENCE:</w:t>
      </w:r>
    </w:p>
    <w:p w:rsidR="000D4597" w:rsidRDefault="000D4597" w:rsidP="000D4597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  </w:t>
      </w:r>
    </w:p>
    <w:p w:rsidR="000D4597" w:rsidRDefault="000D4597" w:rsidP="000D4597">
      <w:pPr>
        <w:pStyle w:val="NormalWeb"/>
        <w:spacing w:before="0" w:beforeAutospacing="0" w:after="0" w:afterAutospacing="0"/>
        <w:jc w:val="both"/>
      </w:pPr>
      <w:proofErr w:type="spellStart"/>
      <w:r>
        <w:rPr>
          <w:b/>
          <w:bCs/>
          <w:color w:val="000000"/>
        </w:rPr>
        <w:t>Heppp</w:t>
      </w:r>
      <w:proofErr w:type="spellEnd"/>
      <w:r>
        <w:rPr>
          <w:b/>
          <w:bCs/>
          <w:color w:val="000000"/>
        </w:rPr>
        <w:t xml:space="preserve"> By </w:t>
      </w:r>
      <w:proofErr w:type="spellStart"/>
      <w:r>
        <w:rPr>
          <w:b/>
          <w:bCs/>
          <w:color w:val="000000"/>
        </w:rPr>
        <w:t>Kushal</w:t>
      </w:r>
      <w:proofErr w:type="spellEnd"/>
    </w:p>
    <w:p w:rsidR="000D4597" w:rsidRDefault="000D4597" w:rsidP="000D4597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August 2014-January 2017</w:t>
      </w:r>
    </w:p>
    <w:p w:rsidR="000D4597" w:rsidRDefault="000D4597" w:rsidP="000D4597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Sales and Store Management </w:t>
      </w:r>
    </w:p>
    <w:p w:rsidR="000D4597" w:rsidRDefault="000D4597" w:rsidP="000D4597"/>
    <w:p w:rsidR="000D4597" w:rsidRDefault="000D4597" w:rsidP="000D4597">
      <w:pPr>
        <w:pStyle w:val="NormalWeb"/>
        <w:spacing w:before="0" w:beforeAutospacing="0" w:after="0" w:afterAutospacing="0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Roles and Responsibilities</w:t>
      </w:r>
    </w:p>
    <w:p w:rsidR="00BC1879" w:rsidRDefault="00BC1879" w:rsidP="000D4597">
      <w:pPr>
        <w:pStyle w:val="NormalWeb"/>
        <w:spacing w:before="0" w:beforeAutospacing="0" w:after="0" w:afterAutospacing="0"/>
        <w:jc w:val="both"/>
        <w:rPr>
          <w:b/>
          <w:bCs/>
          <w:color w:val="000000"/>
          <w:u w:val="single"/>
        </w:rPr>
      </w:pPr>
    </w:p>
    <w:p w:rsidR="00BC1879" w:rsidRDefault="00BC1879" w:rsidP="000D4597">
      <w:pPr>
        <w:pStyle w:val="NormalWeb"/>
        <w:spacing w:before="0" w:beforeAutospacing="0" w:after="0" w:afterAutospacing="0"/>
        <w:jc w:val="both"/>
        <w:rPr>
          <w:b/>
          <w:bCs/>
          <w:color w:val="000000"/>
          <w:u w:val="single"/>
        </w:rPr>
      </w:pPr>
    </w:p>
    <w:p w:rsidR="00BC1879" w:rsidRDefault="00BC1879" w:rsidP="000D4597">
      <w:pPr>
        <w:pStyle w:val="NormalWeb"/>
        <w:spacing w:before="0" w:beforeAutospacing="0" w:after="0" w:afterAutospacing="0"/>
        <w:jc w:val="both"/>
        <w:rPr>
          <w:b/>
          <w:bCs/>
          <w:color w:val="000000"/>
          <w:u w:val="single"/>
        </w:rPr>
      </w:pPr>
    </w:p>
    <w:p w:rsidR="00BC1879" w:rsidRDefault="00BC1879" w:rsidP="000D4597">
      <w:pPr>
        <w:pStyle w:val="NormalWeb"/>
        <w:spacing w:before="0" w:beforeAutospacing="0" w:after="0" w:afterAutospacing="0"/>
        <w:jc w:val="both"/>
      </w:pPr>
    </w:p>
    <w:p w:rsidR="000D4597" w:rsidRDefault="000D4597" w:rsidP="000D4597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Sales clothes directly to the customer </w:t>
      </w:r>
    </w:p>
    <w:p w:rsidR="000D4597" w:rsidRDefault="000D4597" w:rsidP="000D4597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Helps customers find what they are looking for in a store gets them to make purchases by explaining how the merchandise will benefit them.</w:t>
      </w:r>
    </w:p>
    <w:p w:rsidR="000D4597" w:rsidRDefault="000D4597" w:rsidP="000D4597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 xml:space="preserve">Mainly I use to deal for kids dresses from 0-12 </w:t>
      </w:r>
      <w:proofErr w:type="gramStart"/>
      <w:r>
        <w:rPr>
          <w:color w:val="000000"/>
        </w:rPr>
        <w:t>years(</w:t>
      </w:r>
      <w:proofErr w:type="spellStart"/>
      <w:proofErr w:type="gramEnd"/>
      <w:r>
        <w:rPr>
          <w:color w:val="000000"/>
        </w:rPr>
        <w:t>boyes</w:t>
      </w:r>
      <w:proofErr w:type="spellEnd"/>
      <w:r>
        <w:rPr>
          <w:color w:val="000000"/>
        </w:rPr>
        <w:t xml:space="preserve"> and girls ).</w:t>
      </w:r>
    </w:p>
    <w:p w:rsidR="000D4597" w:rsidRDefault="000D4597" w:rsidP="000D4597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Use to look after the case counter and the others requirement of the store. </w:t>
      </w:r>
    </w:p>
    <w:p w:rsidR="000D4597" w:rsidRDefault="000D4597" w:rsidP="000D4597">
      <w:pPr>
        <w:spacing w:after="240"/>
      </w:pPr>
      <w:r>
        <w:br/>
      </w:r>
      <w:r>
        <w:br/>
      </w:r>
    </w:p>
    <w:p w:rsidR="000D4597" w:rsidRDefault="000D4597" w:rsidP="000D4597"/>
    <w:p w:rsidR="000D4597" w:rsidRDefault="000D4597" w:rsidP="000D4597">
      <w:pPr>
        <w:pStyle w:val="NormalWeb"/>
        <w:spacing w:before="0" w:beforeAutospacing="0" w:after="0" w:afterAutospacing="0"/>
        <w:ind w:left="720"/>
        <w:rPr>
          <w:color w:val="000000"/>
        </w:rPr>
      </w:pPr>
    </w:p>
    <w:p w:rsidR="000D4597" w:rsidRDefault="000D4597" w:rsidP="000D4597">
      <w:pPr>
        <w:pStyle w:val="NormalWeb"/>
        <w:spacing w:before="0" w:beforeAutospacing="0" w:after="0" w:afterAutospacing="0"/>
        <w:ind w:left="720"/>
        <w:rPr>
          <w:color w:val="000000"/>
        </w:rPr>
      </w:pPr>
    </w:p>
    <w:p w:rsidR="00BC1879" w:rsidRDefault="009622EA" w:rsidP="00BC1879">
      <w:pPr>
        <w:pStyle w:val="NormalWeb"/>
        <w:spacing w:before="0" w:beforeAutospacing="0" w:after="0" w:afterAutospacing="0"/>
        <w:ind w:left="720"/>
        <w:rPr>
          <w:color w:val="000000"/>
        </w:rPr>
      </w:pPr>
      <w:r>
        <w:t xml:space="preserve">     </w:t>
      </w:r>
    </w:p>
    <w:p w:rsidR="00CC5C86" w:rsidRPr="00BC1879" w:rsidRDefault="00CC5C86" w:rsidP="00BC1879">
      <w:pPr>
        <w:pStyle w:val="NormalWeb"/>
        <w:spacing w:before="0" w:beforeAutospacing="0" w:after="0" w:afterAutospacing="0"/>
        <w:rPr>
          <w:color w:val="000000"/>
        </w:rPr>
      </w:pPr>
      <w:proofErr w:type="spellStart"/>
      <w:r>
        <w:rPr>
          <w:b/>
          <w:bCs/>
          <w:color w:val="000000"/>
        </w:rPr>
        <w:lastRenderedPageBreak/>
        <w:t>Colorbar</w:t>
      </w:r>
      <w:proofErr w:type="spellEnd"/>
      <w:r>
        <w:rPr>
          <w:b/>
          <w:bCs/>
          <w:color w:val="000000"/>
        </w:rPr>
        <w:t xml:space="preserve"> Pvt. Ltd</w:t>
      </w:r>
    </w:p>
    <w:p w:rsidR="00CC5C86" w:rsidRDefault="00CC5C86" w:rsidP="00CC5C86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>February 2017- till date</w:t>
      </w:r>
    </w:p>
    <w:p w:rsidR="00CC5C86" w:rsidRDefault="00CC5C86" w:rsidP="00CC5C86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>Store Manager</w:t>
      </w:r>
    </w:p>
    <w:p w:rsidR="00CC5C86" w:rsidRDefault="00CC5C86" w:rsidP="009622EA">
      <w:pPr>
        <w:pStyle w:val="NormalWeb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CC5C86" w:rsidRDefault="00CC5C86" w:rsidP="009622EA">
      <w:pPr>
        <w:pStyle w:val="NormalWeb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9622EA" w:rsidRDefault="009622EA" w:rsidP="009622EA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  <w:u w:val="single"/>
        </w:rPr>
        <w:t>Roles and Responsibilities</w:t>
      </w:r>
      <w:r>
        <w:rPr>
          <w:color w:val="000000"/>
        </w:rPr>
        <w:t> </w:t>
      </w:r>
    </w:p>
    <w:p w:rsidR="009622EA" w:rsidRDefault="009622EA" w:rsidP="009622EA">
      <w:pPr>
        <w:pStyle w:val="NormalWeb"/>
        <w:spacing w:before="0" w:beforeAutospacing="0" w:after="0" w:afterAutospacing="0"/>
        <w:ind w:left="720"/>
        <w:rPr>
          <w:color w:val="000000"/>
        </w:rPr>
      </w:pPr>
    </w:p>
    <w:p w:rsidR="009622EA" w:rsidRDefault="009622EA" w:rsidP="009622EA">
      <w:pPr>
        <w:spacing w:line="276" w:lineRule="auto"/>
        <w:rPr>
          <w:color w:val="000000"/>
        </w:rPr>
      </w:pPr>
    </w:p>
    <w:p w:rsidR="009622EA" w:rsidRPr="009622EA" w:rsidRDefault="009622EA" w:rsidP="009622EA">
      <w:pPr>
        <w:spacing w:line="276" w:lineRule="auto"/>
        <w:rPr>
          <w:color w:val="000000"/>
        </w:rPr>
      </w:pPr>
      <w:r>
        <w:rPr>
          <w:color w:val="000000"/>
        </w:rPr>
        <w:t xml:space="preserve">            </w:t>
      </w:r>
      <w:r>
        <w:rPr>
          <w:rFonts w:hint="eastAsia"/>
        </w:rPr>
        <w:t>Presentation of store and advertising displays</w:t>
      </w:r>
    </w:p>
    <w:p w:rsidR="000D4597" w:rsidRDefault="000D4597" w:rsidP="000D4597">
      <w:pPr>
        <w:pStyle w:val="ListParagraph"/>
        <w:numPr>
          <w:ilvl w:val="0"/>
          <w:numId w:val="6"/>
        </w:numPr>
        <w:spacing w:line="276" w:lineRule="auto"/>
      </w:pPr>
      <w:r>
        <w:rPr>
          <w:rFonts w:hint="eastAsia"/>
        </w:rPr>
        <w:t>Product management, including ordering, receiving, price changes, handling damaged products, and returns.</w:t>
      </w:r>
    </w:p>
    <w:p w:rsidR="000D4597" w:rsidRDefault="000D4597" w:rsidP="000D4597">
      <w:pPr>
        <w:pStyle w:val="ListParagraph"/>
        <w:numPr>
          <w:ilvl w:val="0"/>
          <w:numId w:val="4"/>
        </w:numPr>
        <w:spacing w:line="276" w:lineRule="auto"/>
      </w:pPr>
      <w:r>
        <w:rPr>
          <w:rFonts w:hint="eastAsia"/>
        </w:rPr>
        <w:t>Basic Computer applications in stores management and materials control</w:t>
      </w:r>
    </w:p>
    <w:p w:rsidR="000D4597" w:rsidRDefault="000D4597" w:rsidP="000D4597">
      <w:pPr>
        <w:pStyle w:val="ListParagraph"/>
        <w:numPr>
          <w:ilvl w:val="0"/>
          <w:numId w:val="4"/>
        </w:numPr>
        <w:spacing w:line="276" w:lineRule="auto"/>
      </w:pPr>
      <w:r>
        <w:t xml:space="preserve">Use to do sales also trained the team. </w:t>
      </w:r>
    </w:p>
    <w:p w:rsidR="000D4597" w:rsidRDefault="000D4597" w:rsidP="000D4597">
      <w:pPr>
        <w:pStyle w:val="ListParagraph"/>
        <w:numPr>
          <w:ilvl w:val="0"/>
          <w:numId w:val="4"/>
        </w:numPr>
        <w:spacing w:line="276" w:lineRule="auto"/>
      </w:pPr>
      <w:r>
        <w:t xml:space="preserve">Use to do </w:t>
      </w:r>
      <w:proofErr w:type="gramStart"/>
      <w:r>
        <w:t>makeup's</w:t>
      </w:r>
      <w:proofErr w:type="gramEnd"/>
      <w:r>
        <w:t xml:space="preserve"> according to customers requirements.  </w:t>
      </w:r>
    </w:p>
    <w:p w:rsidR="000D4597" w:rsidRDefault="000D4597" w:rsidP="000D4597">
      <w:pPr>
        <w:pStyle w:val="ListParagraph"/>
        <w:numPr>
          <w:ilvl w:val="0"/>
          <w:numId w:val="4"/>
        </w:numPr>
        <w:spacing w:line="276" w:lineRule="auto"/>
      </w:pPr>
      <w:r>
        <w:t xml:space="preserve">Use to </w:t>
      </w:r>
      <w:proofErr w:type="gramStart"/>
      <w:r>
        <w:t>perform  daily</w:t>
      </w:r>
      <w:proofErr w:type="gramEnd"/>
      <w:r>
        <w:t xml:space="preserve"> sales reports and Sales closing of the day.   </w:t>
      </w:r>
    </w:p>
    <w:p w:rsidR="000D4597" w:rsidRDefault="000D4597" w:rsidP="000D4597">
      <w:pPr>
        <w:pStyle w:val="NoSpacing"/>
        <w:spacing w:line="276" w:lineRule="auto"/>
        <w:ind w:left="720"/>
      </w:pPr>
    </w:p>
    <w:p w:rsidR="000D4597" w:rsidRDefault="000D4597" w:rsidP="000D4597">
      <w:pPr>
        <w:pStyle w:val="NoSpacing"/>
        <w:spacing w:line="276" w:lineRule="auto"/>
        <w:ind w:left="720"/>
      </w:pPr>
    </w:p>
    <w:p w:rsidR="000D4597" w:rsidRDefault="000D4597" w:rsidP="000D4597">
      <w:pPr>
        <w:pStyle w:val="NoSpacing"/>
        <w:shd w:val="clear" w:color="auto" w:fill="A6A6A6"/>
        <w:spacing w:line="276" w:lineRule="auto"/>
        <w:rPr>
          <w:b/>
          <w:u w:val="single"/>
        </w:rPr>
      </w:pPr>
      <w:r w:rsidRPr="00EE7B11">
        <w:rPr>
          <w:b/>
          <w:u w:val="single"/>
        </w:rPr>
        <w:t>S</w:t>
      </w:r>
      <w:r>
        <w:rPr>
          <w:b/>
          <w:u w:val="single"/>
        </w:rPr>
        <w:t>TRENGTHS:</w:t>
      </w:r>
    </w:p>
    <w:p w:rsidR="000D4597" w:rsidRDefault="000D4597" w:rsidP="000D4597">
      <w:pPr>
        <w:pStyle w:val="NoSpacing"/>
        <w:spacing w:line="276" w:lineRule="auto"/>
        <w:rPr>
          <w:b/>
          <w:u w:val="single"/>
        </w:rPr>
      </w:pPr>
    </w:p>
    <w:p w:rsidR="000D4597" w:rsidRPr="008D52F6" w:rsidRDefault="000D4597" w:rsidP="000D4597">
      <w:pPr>
        <w:pStyle w:val="NoSpacing"/>
        <w:numPr>
          <w:ilvl w:val="0"/>
          <w:numId w:val="3"/>
        </w:numPr>
        <w:spacing w:line="276" w:lineRule="auto"/>
        <w:rPr>
          <w:b/>
        </w:rPr>
      </w:pPr>
      <w:r w:rsidRPr="008D52F6">
        <w:t>Hard</w:t>
      </w:r>
      <w:r>
        <w:t xml:space="preserve"> Working</w:t>
      </w:r>
    </w:p>
    <w:p w:rsidR="000D4597" w:rsidRPr="008D52F6" w:rsidRDefault="000D4597" w:rsidP="000D4597">
      <w:pPr>
        <w:pStyle w:val="NoSpacing"/>
        <w:numPr>
          <w:ilvl w:val="0"/>
          <w:numId w:val="3"/>
        </w:numPr>
        <w:spacing w:line="276" w:lineRule="auto"/>
        <w:rPr>
          <w:b/>
        </w:rPr>
      </w:pPr>
      <w:r>
        <w:t>Honest</w:t>
      </w:r>
    </w:p>
    <w:p w:rsidR="000D4597" w:rsidRDefault="000D4597" w:rsidP="000D4597">
      <w:pPr>
        <w:pStyle w:val="NoSpacing"/>
        <w:numPr>
          <w:ilvl w:val="0"/>
          <w:numId w:val="3"/>
        </w:numPr>
        <w:spacing w:line="276" w:lineRule="auto"/>
      </w:pPr>
      <w:r>
        <w:t>Sincere</w:t>
      </w:r>
      <w:r>
        <w:rPr>
          <w:rFonts w:hint="eastAsia"/>
          <w:lang w:eastAsia="zh-CN"/>
        </w:rPr>
        <w:t>.</w:t>
      </w:r>
    </w:p>
    <w:p w:rsidR="000D4597" w:rsidRDefault="000D4597" w:rsidP="000D4597">
      <w:pPr>
        <w:pStyle w:val="NoSpacing"/>
        <w:spacing w:line="276" w:lineRule="auto"/>
        <w:rPr>
          <w:b/>
          <w:u w:val="single"/>
        </w:rPr>
      </w:pPr>
    </w:p>
    <w:p w:rsidR="000D4597" w:rsidRPr="00EE7B11" w:rsidRDefault="000D4597" w:rsidP="000D4597">
      <w:pPr>
        <w:pStyle w:val="NoSpacing"/>
        <w:shd w:val="clear" w:color="auto" w:fill="A6A6A6"/>
        <w:spacing w:line="276" w:lineRule="auto"/>
        <w:rPr>
          <w:b/>
        </w:rPr>
      </w:pPr>
      <w:r w:rsidRPr="00EE7B11">
        <w:rPr>
          <w:b/>
          <w:u w:val="single"/>
        </w:rPr>
        <w:t>PERSONAL PROFILE</w:t>
      </w:r>
    </w:p>
    <w:p w:rsidR="000D4597" w:rsidRPr="00CC1E27" w:rsidRDefault="000D4597" w:rsidP="000D4597">
      <w:pPr>
        <w:pStyle w:val="NoSpacing"/>
        <w:spacing w:line="276" w:lineRule="auto"/>
      </w:pPr>
    </w:p>
    <w:p w:rsidR="000D4597" w:rsidRDefault="000D4597" w:rsidP="000D4597">
      <w:pPr>
        <w:pStyle w:val="NoSpacing"/>
        <w:spacing w:line="276" w:lineRule="auto"/>
        <w:rPr>
          <w:b/>
        </w:rPr>
      </w:pPr>
      <w:r>
        <w:t>Name</w:t>
      </w:r>
      <w:r>
        <w:tab/>
      </w:r>
      <w:r>
        <w:tab/>
      </w:r>
      <w:r>
        <w:tab/>
        <w:t>:</w:t>
      </w:r>
      <w:r>
        <w:tab/>
      </w:r>
      <w:proofErr w:type="spellStart"/>
      <w:proofErr w:type="gramStart"/>
      <w:r>
        <w:rPr>
          <w:b/>
        </w:rPr>
        <w:t>Wasim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akram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borah</w:t>
      </w:r>
      <w:proofErr w:type="spellEnd"/>
      <w:r>
        <w:rPr>
          <w:b/>
        </w:rPr>
        <w:tab/>
      </w:r>
    </w:p>
    <w:p w:rsidR="000D4597" w:rsidRPr="006F7CCD" w:rsidRDefault="000D4597" w:rsidP="000D4597">
      <w:pPr>
        <w:pStyle w:val="NoSpacing"/>
        <w:spacing w:line="276" w:lineRule="auto"/>
        <w:rPr>
          <w:b/>
        </w:rPr>
      </w:pPr>
    </w:p>
    <w:p w:rsidR="000D4597" w:rsidRPr="00CC1E27" w:rsidRDefault="009622EA" w:rsidP="000D4597">
      <w:pPr>
        <w:pStyle w:val="NoSpacing"/>
        <w:spacing w:line="276" w:lineRule="auto"/>
      </w:pPr>
      <w:proofErr w:type="gramStart"/>
      <w:r>
        <w:t xml:space="preserve">Father </w:t>
      </w:r>
      <w:r w:rsidR="000D4597" w:rsidRPr="00CC1E27">
        <w:t xml:space="preserve"> name</w:t>
      </w:r>
      <w:proofErr w:type="gramEnd"/>
      <w:r w:rsidR="000D4597">
        <w:tab/>
      </w:r>
      <w:r w:rsidR="000D4597" w:rsidRPr="00CC1E27">
        <w:t xml:space="preserve">: </w:t>
      </w:r>
      <w:r w:rsidR="000D4597">
        <w:t xml:space="preserve">   </w:t>
      </w:r>
      <w:r w:rsidR="000D4597">
        <w:rPr>
          <w:rFonts w:hint="eastAsia"/>
          <w:lang w:eastAsia="zh-CN"/>
        </w:rPr>
        <w:t>Lt. J</w:t>
      </w:r>
      <w:r w:rsidR="000D4597">
        <w:t xml:space="preserve">amal </w:t>
      </w:r>
      <w:proofErr w:type="spellStart"/>
      <w:r w:rsidR="000D4597">
        <w:t>borah</w:t>
      </w:r>
      <w:proofErr w:type="spellEnd"/>
      <w:r w:rsidR="000D4597">
        <w:t xml:space="preserve"> </w:t>
      </w:r>
    </w:p>
    <w:p w:rsidR="000D4597" w:rsidRPr="00CC1E27" w:rsidRDefault="000D4597" w:rsidP="000D4597">
      <w:pPr>
        <w:pStyle w:val="NoSpacing"/>
        <w:spacing w:line="276" w:lineRule="auto"/>
      </w:pPr>
      <w:r w:rsidRPr="00CC1E27">
        <w:t>Date of birth</w:t>
      </w:r>
      <w:r w:rsidRPr="00CC1E27">
        <w:rPr>
          <w:rFonts w:hint="eastAsia"/>
          <w:lang w:eastAsia="zh-CN"/>
        </w:rPr>
        <w:t xml:space="preserve">.            </w:t>
      </w:r>
      <w:r>
        <w:rPr>
          <w:lang w:eastAsia="zh-CN"/>
        </w:rPr>
        <w:t xml:space="preserve">  </w:t>
      </w:r>
      <w:r w:rsidRPr="00CC1E27">
        <w:rPr>
          <w:rFonts w:hint="eastAsia"/>
          <w:lang w:eastAsia="zh-CN"/>
        </w:rPr>
        <w:t xml:space="preserve"> </w:t>
      </w:r>
      <w:r w:rsidRPr="00CC1E27">
        <w:t>:</w:t>
      </w:r>
      <w:r w:rsidR="008C50E3">
        <w:t xml:space="preserve">   </w:t>
      </w:r>
      <w:r>
        <w:t>18-06-1991</w:t>
      </w:r>
    </w:p>
    <w:p w:rsidR="000D4597" w:rsidRPr="00CC1E27" w:rsidRDefault="000D4597" w:rsidP="000D4597">
      <w:pPr>
        <w:pStyle w:val="NoSpacing"/>
        <w:spacing w:line="276" w:lineRule="auto"/>
      </w:pPr>
      <w:r w:rsidRPr="00CC1E27">
        <w:t>Marital status</w:t>
      </w:r>
      <w:r>
        <w:tab/>
        <w:t xml:space="preserve">            </w:t>
      </w:r>
      <w:r w:rsidRPr="00CC1E27">
        <w:t xml:space="preserve">: </w:t>
      </w:r>
      <w:r>
        <w:t xml:space="preserve">   Single</w:t>
      </w:r>
    </w:p>
    <w:p w:rsidR="000D4597" w:rsidRDefault="008C50E3" w:rsidP="000D4597">
      <w:pPr>
        <w:pStyle w:val="NoSpacing"/>
        <w:spacing w:line="276" w:lineRule="auto"/>
      </w:pPr>
      <w:r>
        <w:t>Religion</w:t>
      </w:r>
      <w:r>
        <w:tab/>
      </w:r>
      <w:r>
        <w:tab/>
        <w:t xml:space="preserve">:    </w:t>
      </w:r>
      <w:r w:rsidR="000D4597">
        <w:rPr>
          <w:rFonts w:hint="eastAsia"/>
          <w:lang w:eastAsia="zh-CN"/>
        </w:rPr>
        <w:t>M</w:t>
      </w:r>
      <w:r w:rsidR="000D4597">
        <w:t>uslim</w:t>
      </w:r>
    </w:p>
    <w:p w:rsidR="000D4597" w:rsidRDefault="000D4597" w:rsidP="000D4597">
      <w:pPr>
        <w:pStyle w:val="NoSpacing"/>
        <w:spacing w:line="276" w:lineRule="auto"/>
      </w:pPr>
      <w:r w:rsidRPr="00CC1E27">
        <w:t>Nationality</w:t>
      </w:r>
      <w:r>
        <w:tab/>
      </w:r>
      <w:r>
        <w:tab/>
      </w:r>
      <w:r w:rsidRPr="00CC1E27">
        <w:t>:</w:t>
      </w:r>
      <w:r w:rsidR="008C50E3">
        <w:t xml:space="preserve">    </w:t>
      </w:r>
      <w:r w:rsidRPr="00CC1E27">
        <w:t>Indian</w:t>
      </w:r>
    </w:p>
    <w:p w:rsidR="000D4597" w:rsidRPr="00CC1E27" w:rsidRDefault="000D4597" w:rsidP="000D4597">
      <w:pPr>
        <w:pStyle w:val="NoSpacing"/>
        <w:spacing w:line="276" w:lineRule="auto"/>
      </w:pPr>
      <w:r w:rsidRPr="00CC1E27">
        <w:t>Languages</w:t>
      </w:r>
      <w:r>
        <w:tab/>
      </w:r>
      <w:r>
        <w:tab/>
      </w:r>
      <w:r w:rsidRPr="00CC1E27">
        <w:t xml:space="preserve">: </w:t>
      </w:r>
      <w:r>
        <w:t xml:space="preserve"> English, </w:t>
      </w:r>
      <w:proofErr w:type="gramStart"/>
      <w:r>
        <w:t>Hindi ,Telugu</w:t>
      </w:r>
      <w:proofErr w:type="gramEnd"/>
      <w:r>
        <w:t>.</w:t>
      </w:r>
    </w:p>
    <w:p w:rsidR="000D4597" w:rsidRDefault="000D4597" w:rsidP="000D4597">
      <w:pPr>
        <w:pStyle w:val="NoSpacing"/>
        <w:spacing w:line="276" w:lineRule="auto"/>
      </w:pPr>
    </w:p>
    <w:p w:rsidR="000D4597" w:rsidRDefault="000D4597" w:rsidP="000D4597">
      <w:pPr>
        <w:pStyle w:val="NoSpacing"/>
        <w:shd w:val="clear" w:color="auto" w:fill="A6A6A6"/>
        <w:spacing w:line="276" w:lineRule="auto"/>
        <w:rPr>
          <w:b/>
          <w:u w:val="single"/>
        </w:rPr>
      </w:pPr>
      <w:r w:rsidRPr="00862815">
        <w:rPr>
          <w:b/>
          <w:u w:val="single"/>
        </w:rPr>
        <w:t>DECLARATION:</w:t>
      </w:r>
    </w:p>
    <w:p w:rsidR="000D4597" w:rsidRPr="00862815" w:rsidRDefault="000D4597" w:rsidP="000D4597">
      <w:pPr>
        <w:pStyle w:val="NoSpacing"/>
        <w:spacing w:line="276" w:lineRule="auto"/>
        <w:rPr>
          <w:b/>
          <w:u w:val="single"/>
        </w:rPr>
      </w:pPr>
    </w:p>
    <w:p w:rsidR="00BC1879" w:rsidRDefault="00BC1879" w:rsidP="00BC1879">
      <w:pPr>
        <w:pStyle w:val="NoSpacing"/>
        <w:spacing w:line="276" w:lineRule="auto"/>
        <w:jc w:val="both"/>
      </w:pPr>
      <w:r>
        <w:t>I hereby affirm that the information above given by me is true and correct to the best of my knowledge and looking forward for a change to work in your esteemed organization.</w:t>
      </w:r>
    </w:p>
    <w:p w:rsidR="00BC1879" w:rsidRPr="00CC1E27" w:rsidRDefault="00BC1879" w:rsidP="00BC1879">
      <w:pPr>
        <w:pStyle w:val="NoSpacing"/>
        <w:spacing w:line="276" w:lineRule="auto"/>
        <w:jc w:val="both"/>
      </w:pPr>
    </w:p>
    <w:p w:rsidR="00BC1879" w:rsidRDefault="00BC1879" w:rsidP="00BC1879">
      <w:pPr>
        <w:pStyle w:val="NoSpacing"/>
        <w:spacing w:line="276" w:lineRule="auto"/>
      </w:pPr>
      <w:r w:rsidRPr="00CC1E27">
        <w:t>Date:</w:t>
      </w:r>
    </w:p>
    <w:p w:rsidR="00BC1879" w:rsidRDefault="00BC1879" w:rsidP="00BC1879">
      <w:pPr>
        <w:pStyle w:val="NoSpacing"/>
        <w:spacing w:line="276" w:lineRule="auto"/>
        <w:rPr>
          <w:b/>
        </w:rPr>
      </w:pPr>
      <w:r>
        <w:t>Place</w:t>
      </w:r>
      <w:r w:rsidRPr="00CC1E27">
        <w:t>:</w:t>
      </w:r>
      <w:r>
        <w:tab/>
      </w:r>
      <w:r>
        <w:rPr>
          <w:rFonts w:hint="eastAsia"/>
          <w:lang w:eastAsia="zh-CN"/>
        </w:rPr>
        <w:t xml:space="preserve">Hyderabad </w:t>
      </w:r>
      <w:r>
        <w:tab/>
      </w:r>
      <w:r>
        <w:tab/>
      </w:r>
      <w:r>
        <w:tab/>
      </w:r>
      <w:r>
        <w:tab/>
        <w:t xml:space="preserve">                         </w:t>
      </w:r>
      <w:proofErr w:type="gramStart"/>
      <w:r>
        <w:rPr>
          <w:b/>
        </w:rPr>
        <w:t xml:space="preserve">(  </w:t>
      </w:r>
      <w:proofErr w:type="spellStart"/>
      <w:r>
        <w:rPr>
          <w:b/>
        </w:rPr>
        <w:t>Wasim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rFonts w:hint="eastAsia"/>
          <w:b/>
          <w:lang w:eastAsia="zh-CN"/>
        </w:rPr>
        <w:t>A</w:t>
      </w:r>
      <w:r>
        <w:rPr>
          <w:b/>
        </w:rPr>
        <w:t>kram</w:t>
      </w:r>
      <w:proofErr w:type="spellEnd"/>
      <w:r w:rsidRPr="00CC5A06">
        <w:rPr>
          <w:b/>
        </w:rPr>
        <w:t xml:space="preserve"> </w:t>
      </w:r>
      <w:r w:rsidRPr="00CC5A06">
        <w:rPr>
          <w:rFonts w:hint="eastAsia"/>
          <w:b/>
          <w:lang w:eastAsia="zh-CN"/>
        </w:rPr>
        <w:t>B</w:t>
      </w:r>
      <w:r>
        <w:rPr>
          <w:b/>
        </w:rPr>
        <w:t xml:space="preserve">orah )  </w:t>
      </w:r>
    </w:p>
    <w:p w:rsidR="00E0720F" w:rsidRDefault="00E0720F"/>
    <w:sectPr w:rsidR="00E0720F" w:rsidSect="009622EA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40D6A0C4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10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11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>
    <w:nsid w:val="00000012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C23DAE"/>
    <w:multiLevelType w:val="multilevel"/>
    <w:tmpl w:val="BC383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8109F9"/>
    <w:multiLevelType w:val="multilevel"/>
    <w:tmpl w:val="73AAC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4597"/>
    <w:rsid w:val="000D4597"/>
    <w:rsid w:val="004C7558"/>
    <w:rsid w:val="008C50E3"/>
    <w:rsid w:val="009622EA"/>
    <w:rsid w:val="00BC1879"/>
    <w:rsid w:val="00CC5C86"/>
    <w:rsid w:val="00E07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D4597"/>
    <w:rPr>
      <w:rFonts w:ascii="Times New Roman" w:eastAsia="Times New Roman" w:hAnsi="Times New Roman"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D4597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0D4597"/>
  </w:style>
  <w:style w:type="paragraph" w:styleId="NoSpacing">
    <w:name w:val="No Spacing"/>
    <w:qFormat/>
    <w:rsid w:val="000D4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0D459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akram26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2019-11-29T08:53:00Z</dcterms:created>
  <dcterms:modified xsi:type="dcterms:W3CDTF">2019-11-29T09:18:00Z</dcterms:modified>
</cp:coreProperties>
</file>